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3C" w:rsidRDefault="004A4D3C" w:rsidP="004A4D3C">
      <w:pPr>
        <w:pStyle w:val="Titre1"/>
        <w:tabs>
          <w:tab w:val="left" w:pos="0"/>
        </w:tabs>
        <w:rPr>
          <w:rFonts w:ascii="Times New Roman" w:hAnsi="Times New Roman"/>
          <w:b/>
          <w:bCs/>
        </w:rPr>
      </w:pPr>
      <w:r>
        <w:rPr>
          <w:rFonts w:ascii="Times New Roman" w:hAnsi="Times New Roman"/>
          <w:b/>
          <w:bCs/>
        </w:rPr>
        <w:t>PROJET</w:t>
      </w:r>
    </w:p>
    <w:p w:rsidR="004A4D3C" w:rsidRDefault="004A4D3C" w:rsidP="004A4D3C">
      <w:pPr>
        <w:pStyle w:val="Titre1"/>
        <w:tabs>
          <w:tab w:val="left" w:pos="0"/>
        </w:tabs>
        <w:rPr>
          <w:rFonts w:ascii="Times New Roman" w:hAnsi="Times New Roman"/>
          <w:b/>
          <w:bCs/>
        </w:rPr>
      </w:pPr>
      <w:r>
        <w:rPr>
          <w:rFonts w:ascii="Times New Roman" w:hAnsi="Times New Roman"/>
          <w:b/>
          <w:bCs/>
        </w:rPr>
        <w:t>L’ACCUEIL AUX THERMES DE GARIDOLE-LES-BAINS</w:t>
      </w:r>
    </w:p>
    <w:p w:rsidR="004A4D3C" w:rsidRDefault="004A4D3C" w:rsidP="004A4D3C"/>
    <w:p w:rsidR="004A4D3C" w:rsidRDefault="004A4D3C" w:rsidP="004A4D3C">
      <w:pPr>
        <w:shd w:val="clear" w:color="auto" w:fill="E0E0E0"/>
        <w:tabs>
          <w:tab w:val="left" w:pos="1080"/>
        </w:tabs>
        <w:jc w:val="center"/>
        <w:rPr>
          <w:b/>
          <w:bCs/>
        </w:rPr>
      </w:pPr>
      <w:r>
        <w:rPr>
          <w:b/>
          <w:bCs/>
        </w:rPr>
        <w:t>AVERTISSEMENT</w:t>
      </w:r>
    </w:p>
    <w:p w:rsidR="004A4D3C" w:rsidRDefault="004A4D3C" w:rsidP="004A4D3C">
      <w:pPr>
        <w:suppressAutoHyphens w:val="0"/>
        <w:jc w:val="both"/>
        <w:rPr>
          <w:rFonts w:ascii="Trebuchet MS" w:hAnsi="Trebuchet MS"/>
        </w:rPr>
      </w:pPr>
    </w:p>
    <w:p w:rsidR="004A4D3C" w:rsidRDefault="004A4D3C" w:rsidP="004A4D3C">
      <w:pPr>
        <w:suppressAutoHyphens w:val="0"/>
        <w:jc w:val="both"/>
        <w:rPr>
          <w:rFonts w:eastAsia="Arial Unicode MS"/>
          <w:lang w:eastAsia="fr-FR"/>
        </w:rPr>
      </w:pPr>
      <w:r>
        <w:t>A l’origine, les documents de ce projet étaient issus d’une situation réelle d’entreprise.</w:t>
      </w:r>
    </w:p>
    <w:p w:rsidR="004A4D3C" w:rsidRDefault="004A4D3C" w:rsidP="004A4D3C">
      <w:pPr>
        <w:jc w:val="both"/>
      </w:pPr>
      <w:r>
        <w:t xml:space="preserve">Toutefois, les projets que nous proposons à nos élèves sont ancrés sur des  </w:t>
      </w:r>
      <w:r>
        <w:rPr>
          <w:u w:val="single"/>
        </w:rPr>
        <w:t>problèmes</w:t>
      </w:r>
      <w:r>
        <w:t xml:space="preserve"> ou des </w:t>
      </w:r>
      <w:r>
        <w:rPr>
          <w:u w:val="single"/>
        </w:rPr>
        <w:t>besoins</w:t>
      </w:r>
      <w:r>
        <w:t xml:space="preserve">  (fictifs ou réels) des organisations : ils  peuvent donc nuire à leur image.</w:t>
      </w:r>
    </w:p>
    <w:p w:rsidR="004A4D3C" w:rsidRDefault="004A4D3C" w:rsidP="004A4D3C">
      <w:pPr>
        <w:jc w:val="both"/>
      </w:pPr>
      <w:r>
        <w:t>Il est donc apparu nécessaire de modifier les éléments relatifs à l’identification des organisations et des personnes pour éviter toute dépréciation de l’organisation et tout litige éventuel.</w:t>
      </w:r>
    </w:p>
    <w:p w:rsidR="004A4D3C" w:rsidRDefault="004A4D3C" w:rsidP="004A4D3C">
      <w:pPr>
        <w:pStyle w:val="Rpertoire"/>
        <w:suppressLineNumbers w:val="0"/>
        <w:rPr>
          <w:rFonts w:cs="Times New Roman"/>
        </w:rPr>
      </w:pPr>
    </w:p>
    <w:p w:rsidR="004A4D3C" w:rsidRDefault="004A4D3C" w:rsidP="004A4D3C">
      <w:pPr>
        <w:shd w:val="clear" w:color="auto" w:fill="E0E0E0"/>
        <w:tabs>
          <w:tab w:val="left" w:pos="1080"/>
        </w:tabs>
        <w:jc w:val="center"/>
        <w:rPr>
          <w:b/>
          <w:bCs/>
        </w:rPr>
      </w:pPr>
      <w:r>
        <w:rPr>
          <w:b/>
          <w:bCs/>
        </w:rPr>
        <w:t>LE CONTEXTE</w:t>
      </w:r>
    </w:p>
    <w:p w:rsidR="004A4D3C" w:rsidRDefault="004A4D3C" w:rsidP="004A4D3C"/>
    <w:p w:rsidR="004A4D3C" w:rsidRDefault="004A4D3C" w:rsidP="004A4D3C">
      <w:pPr>
        <w:jc w:val="both"/>
      </w:pPr>
      <w:r>
        <w:t>GARIDOLE-LES-BAINS est une sous-préfecture de 17 000 habitants. La prospérité de la ville repose sur 3 pôles d’activités principaux :</w:t>
      </w:r>
    </w:p>
    <w:p w:rsidR="004A4D3C" w:rsidRDefault="004A4D3C" w:rsidP="004A4D3C">
      <w:pPr>
        <w:jc w:val="both"/>
      </w:pPr>
    </w:p>
    <w:p w:rsidR="004A4D3C" w:rsidRDefault="004A4D3C" w:rsidP="004A4D3C">
      <w:pPr>
        <w:numPr>
          <w:ilvl w:val="0"/>
          <w:numId w:val="2"/>
        </w:numPr>
        <w:tabs>
          <w:tab w:val="left" w:pos="780"/>
        </w:tabs>
        <w:jc w:val="both"/>
      </w:pPr>
      <w:r>
        <w:t>les administrations,</w:t>
      </w:r>
    </w:p>
    <w:p w:rsidR="004A4D3C" w:rsidRDefault="004A4D3C" w:rsidP="004A4D3C">
      <w:pPr>
        <w:numPr>
          <w:ilvl w:val="0"/>
          <w:numId w:val="2"/>
        </w:numPr>
        <w:tabs>
          <w:tab w:val="left" w:pos="780"/>
        </w:tabs>
        <w:jc w:val="both"/>
      </w:pPr>
      <w:r>
        <w:t xml:space="preserve">le tourisme nature : randonnée, escalade, parapente, </w:t>
      </w:r>
      <w:proofErr w:type="spellStart"/>
      <w:r>
        <w:t>canyoning</w:t>
      </w:r>
      <w:proofErr w:type="spellEnd"/>
      <w:r>
        <w:t>, rafting, VTT, golf…</w:t>
      </w:r>
    </w:p>
    <w:p w:rsidR="004A4D3C" w:rsidRDefault="004A4D3C" w:rsidP="004A4D3C">
      <w:pPr>
        <w:numPr>
          <w:ilvl w:val="0"/>
          <w:numId w:val="2"/>
        </w:numPr>
        <w:tabs>
          <w:tab w:val="left" w:pos="780"/>
        </w:tabs>
        <w:jc w:val="both"/>
      </w:pPr>
      <w:r>
        <w:t>le thermalisme.</w:t>
      </w:r>
    </w:p>
    <w:p w:rsidR="004A4D3C" w:rsidRDefault="004A4D3C" w:rsidP="004A4D3C">
      <w:pPr>
        <w:jc w:val="both"/>
      </w:pPr>
    </w:p>
    <w:p w:rsidR="004A4D3C" w:rsidRDefault="004A4D3C" w:rsidP="004A4D3C">
      <w:pPr>
        <w:shd w:val="clear" w:color="auto" w:fill="E0E0E0"/>
        <w:tabs>
          <w:tab w:val="left" w:pos="1080"/>
        </w:tabs>
        <w:jc w:val="center"/>
        <w:rPr>
          <w:b/>
          <w:bCs/>
        </w:rPr>
      </w:pPr>
      <w:r>
        <w:rPr>
          <w:b/>
          <w:bCs/>
        </w:rPr>
        <w:t>LE PERSONNEL</w:t>
      </w:r>
    </w:p>
    <w:p w:rsidR="004A4D3C" w:rsidRDefault="004A4D3C" w:rsidP="004A4D3C">
      <w:pPr>
        <w:jc w:val="both"/>
      </w:pPr>
    </w:p>
    <w:p w:rsidR="004A4D3C" w:rsidRDefault="004A4D3C" w:rsidP="004A4D3C">
      <w:pPr>
        <w:jc w:val="both"/>
      </w:pPr>
      <w:r>
        <w:t>Le thermalisme représente un des premiers employeurs de la ville :</w:t>
      </w:r>
    </w:p>
    <w:p w:rsidR="004A4D3C" w:rsidRDefault="004A4D3C" w:rsidP="004A4D3C">
      <w:pPr>
        <w:jc w:val="both"/>
      </w:pPr>
    </w:p>
    <w:p w:rsidR="004A4D3C" w:rsidRDefault="004A4D3C" w:rsidP="004A4D3C">
      <w:pPr>
        <w:numPr>
          <w:ilvl w:val="0"/>
          <w:numId w:val="5"/>
        </w:numPr>
        <w:jc w:val="both"/>
        <w:rPr>
          <w:shd w:val="clear" w:color="auto" w:fill="FFFF00"/>
        </w:rPr>
      </w:pPr>
      <w:r>
        <w:t>Le nombre de salariés de l'établissement thermal : 56 personnes permanentes (et 44 saisonniers).</w:t>
      </w:r>
    </w:p>
    <w:p w:rsidR="004A4D3C" w:rsidRDefault="004A4D3C" w:rsidP="004A4D3C">
      <w:pPr>
        <w:numPr>
          <w:ilvl w:val="0"/>
          <w:numId w:val="4"/>
        </w:numPr>
        <w:tabs>
          <w:tab w:val="left" w:pos="720"/>
        </w:tabs>
        <w:jc w:val="both"/>
      </w:pPr>
      <w:r>
        <w:t>Les différents métiers :</w:t>
      </w:r>
    </w:p>
    <w:p w:rsidR="004A4D3C" w:rsidRDefault="004A4D3C" w:rsidP="004A4D3C">
      <w:pPr>
        <w:numPr>
          <w:ilvl w:val="1"/>
          <w:numId w:val="4"/>
        </w:numPr>
        <w:tabs>
          <w:tab w:val="left" w:pos="720"/>
        </w:tabs>
        <w:jc w:val="both"/>
      </w:pPr>
      <w:r>
        <w:t>le pôle santé : médecin chef, médecins, kinés, agents de thermalisme…</w:t>
      </w:r>
    </w:p>
    <w:p w:rsidR="004A4D3C" w:rsidRDefault="004A4D3C" w:rsidP="004A4D3C">
      <w:pPr>
        <w:numPr>
          <w:ilvl w:val="1"/>
          <w:numId w:val="4"/>
        </w:numPr>
        <w:tabs>
          <w:tab w:val="left" w:pos="720"/>
        </w:tabs>
        <w:jc w:val="both"/>
      </w:pPr>
      <w:r>
        <w:t>le pôle remise en forme : kinés, profs de gym, manipulatrices (agents de thermalisme)…</w:t>
      </w:r>
    </w:p>
    <w:p w:rsidR="004A4D3C" w:rsidRDefault="004A4D3C" w:rsidP="004A4D3C">
      <w:pPr>
        <w:numPr>
          <w:ilvl w:val="1"/>
          <w:numId w:val="4"/>
        </w:numPr>
        <w:tabs>
          <w:tab w:val="left" w:pos="720"/>
        </w:tabs>
        <w:jc w:val="both"/>
      </w:pPr>
      <w:r>
        <w:t>le pôle administratif : directeur administratif, comptable, aide-comptable, secrétaires, un agent administratif d'accueil à temps plein (35 h), un agent administratif à temps partiel (14 heures)…</w:t>
      </w:r>
    </w:p>
    <w:p w:rsidR="004A4D3C" w:rsidRDefault="004A4D3C" w:rsidP="004A4D3C">
      <w:pPr>
        <w:numPr>
          <w:ilvl w:val="1"/>
          <w:numId w:val="4"/>
        </w:numPr>
        <w:tabs>
          <w:tab w:val="left" w:pos="720"/>
        </w:tabs>
        <w:jc w:val="both"/>
      </w:pPr>
      <w:r>
        <w:t>le pôle entretien : responsable d'entretien, ouvriers d'entretien…</w:t>
      </w:r>
    </w:p>
    <w:p w:rsidR="004A4D3C" w:rsidRDefault="004A4D3C" w:rsidP="004A4D3C">
      <w:pPr>
        <w:ind w:left="360"/>
        <w:jc w:val="both"/>
      </w:pPr>
    </w:p>
    <w:p w:rsidR="004A4D3C" w:rsidRDefault="004A4D3C" w:rsidP="004A4D3C">
      <w:pPr>
        <w:ind w:left="360"/>
        <w:jc w:val="both"/>
        <w:rPr>
          <w:shd w:val="clear" w:color="auto" w:fill="FFFF00"/>
        </w:rPr>
      </w:pPr>
    </w:p>
    <w:p w:rsidR="004A4D3C" w:rsidRDefault="004A4D3C" w:rsidP="004A4D3C">
      <w:pPr>
        <w:shd w:val="clear" w:color="auto" w:fill="E0E0E0"/>
        <w:tabs>
          <w:tab w:val="left" w:pos="1080"/>
        </w:tabs>
        <w:jc w:val="center"/>
        <w:rPr>
          <w:b/>
          <w:bCs/>
        </w:rPr>
      </w:pPr>
      <w:r>
        <w:rPr>
          <w:b/>
          <w:bCs/>
        </w:rPr>
        <w:t>LES ACTIVITÉS</w:t>
      </w:r>
    </w:p>
    <w:p w:rsidR="004A4D3C" w:rsidRDefault="004A4D3C" w:rsidP="004A4D3C">
      <w:pPr>
        <w:tabs>
          <w:tab w:val="left" w:pos="4962"/>
          <w:tab w:val="left" w:pos="5529"/>
        </w:tabs>
        <w:jc w:val="both"/>
      </w:pPr>
    </w:p>
    <w:p w:rsidR="004A4D3C" w:rsidRDefault="004A4D3C" w:rsidP="004A4D3C">
      <w:pPr>
        <w:jc w:val="both"/>
      </w:pPr>
      <w:r>
        <w:t>Grâce à ses eaux chaudes sortant à 50°C, refroidies à 36,5°C, après échange thermique, l’établissement thermal propose deux orientations. Il existe deux pôles d’accueil distincts :</w:t>
      </w:r>
    </w:p>
    <w:p w:rsidR="004A4D3C" w:rsidRDefault="004A4D3C" w:rsidP="004A4D3C">
      <w:pPr>
        <w:jc w:val="both"/>
      </w:pPr>
    </w:p>
    <w:p w:rsidR="004A4D3C" w:rsidRDefault="004A4D3C" w:rsidP="004A4D3C">
      <w:pPr>
        <w:numPr>
          <w:ilvl w:val="1"/>
          <w:numId w:val="4"/>
        </w:numPr>
        <w:tabs>
          <w:tab w:val="left" w:pos="720"/>
        </w:tabs>
        <w:jc w:val="both"/>
      </w:pPr>
      <w:r>
        <w:t xml:space="preserve">accueil </w:t>
      </w:r>
      <w:r>
        <w:rPr>
          <w:caps/>
        </w:rPr>
        <w:t xml:space="preserve">thermes </w:t>
      </w:r>
      <w:r>
        <w:t>pour les orientations médicales</w:t>
      </w:r>
    </w:p>
    <w:p w:rsidR="004A4D3C" w:rsidRDefault="004A4D3C" w:rsidP="004A4D3C">
      <w:pPr>
        <w:numPr>
          <w:ilvl w:val="1"/>
          <w:numId w:val="4"/>
        </w:numPr>
        <w:tabs>
          <w:tab w:val="left" w:pos="720"/>
        </w:tabs>
        <w:jc w:val="both"/>
      </w:pPr>
      <w:r>
        <w:t>accueil ESPACE REMISE EN FORME</w:t>
      </w:r>
    </w:p>
    <w:p w:rsidR="004A4D3C" w:rsidRDefault="004A4D3C" w:rsidP="004A4D3C">
      <w:pPr>
        <w:pStyle w:val="Liste"/>
        <w:rPr>
          <w:rFonts w:cs="Times New Roman"/>
          <w:lang w:val="en-GB"/>
        </w:rPr>
      </w:pPr>
      <w:proofErr w:type="spellStart"/>
      <w:r>
        <w:rPr>
          <w:rFonts w:cs="Times New Roman"/>
          <w:lang w:val="en-GB"/>
        </w:rPr>
        <w:t>Cf</w:t>
      </w:r>
      <w:proofErr w:type="spellEnd"/>
      <w:r>
        <w:rPr>
          <w:rFonts w:cs="Times New Roman"/>
          <w:lang w:val="en-GB"/>
        </w:rPr>
        <w:t xml:space="preserve"> Plan annexe 7</w:t>
      </w:r>
    </w:p>
    <w:p w:rsidR="004A4D3C" w:rsidRDefault="004A4D3C" w:rsidP="004A4D3C">
      <w:pPr>
        <w:jc w:val="both"/>
        <w:rPr>
          <w:lang w:val="en-GB"/>
        </w:rPr>
      </w:pPr>
    </w:p>
    <w:p w:rsidR="004A4D3C" w:rsidRDefault="004A4D3C" w:rsidP="004A4D3C">
      <w:pPr>
        <w:numPr>
          <w:ilvl w:val="0"/>
          <w:numId w:val="1"/>
        </w:numPr>
        <w:tabs>
          <w:tab w:val="left" w:pos="1080"/>
        </w:tabs>
        <w:jc w:val="both"/>
        <w:rPr>
          <w:b/>
          <w:bCs/>
          <w:u w:val="single"/>
        </w:rPr>
      </w:pPr>
      <w:r>
        <w:rPr>
          <w:b/>
          <w:bCs/>
          <w:u w:val="single"/>
        </w:rPr>
        <w:t>Les orientations médicales</w:t>
      </w:r>
    </w:p>
    <w:p w:rsidR="004A4D3C" w:rsidRDefault="004A4D3C" w:rsidP="004A4D3C">
      <w:pPr>
        <w:jc w:val="both"/>
      </w:pPr>
    </w:p>
    <w:p w:rsidR="004A4D3C" w:rsidRDefault="004A4D3C" w:rsidP="004A4D3C">
      <w:pPr>
        <w:jc w:val="both"/>
        <w:rPr>
          <w:rStyle w:val="texte11"/>
        </w:rPr>
      </w:pPr>
      <w:r>
        <w:t>Les soins des voies aériennes (</w:t>
      </w:r>
      <w:r>
        <w:rPr>
          <w:rStyle w:val="texte11"/>
        </w:rPr>
        <w:t xml:space="preserve">O.R.L. et voies respiratoires) </w:t>
      </w:r>
      <w:r>
        <w:t>et rhumatologie (r</w:t>
      </w:r>
      <w:r>
        <w:rPr>
          <w:rStyle w:val="texte11"/>
        </w:rPr>
        <w:t>humatologie et séquelles de traumatisme), ainsi que les doubles orientations.</w:t>
      </w:r>
    </w:p>
    <w:p w:rsidR="004A4D3C" w:rsidRDefault="004A4D3C" w:rsidP="004A4D3C">
      <w:pPr>
        <w:numPr>
          <w:ilvl w:val="0"/>
          <w:numId w:val="1"/>
        </w:numPr>
        <w:tabs>
          <w:tab w:val="left" w:pos="1080"/>
        </w:tabs>
        <w:jc w:val="both"/>
      </w:pPr>
      <w:r>
        <w:br w:type="page"/>
      </w:r>
      <w:r>
        <w:rPr>
          <w:rStyle w:val="titre-pages1"/>
          <w:u w:val="single"/>
        </w:rPr>
        <w:lastRenderedPageBreak/>
        <w:t>L’espace Remise en Forme et esthétique</w:t>
      </w:r>
    </w:p>
    <w:p w:rsidR="004A4D3C" w:rsidRDefault="004A4D3C" w:rsidP="004A4D3C">
      <w:pPr>
        <w:jc w:val="both"/>
      </w:pPr>
    </w:p>
    <w:p w:rsidR="004A4D3C" w:rsidRDefault="004A4D3C" w:rsidP="004A4D3C">
      <w:pPr>
        <w:jc w:val="both"/>
        <w:rPr>
          <w:rStyle w:val="texte11"/>
        </w:rPr>
      </w:pPr>
      <w:r>
        <w:rPr>
          <w:rStyle w:val="texte11"/>
        </w:rPr>
        <w:t>C’est un endroit spécialement dédié au bien-être. Le mariage heureux de l’eau thermale bienfaisante et des huiles essentielles offre tous les atouts pour se ressourcer pleinement.</w:t>
      </w:r>
    </w:p>
    <w:p w:rsidR="004A4D3C" w:rsidRDefault="004A4D3C" w:rsidP="004A4D3C">
      <w:pPr>
        <w:jc w:val="both"/>
      </w:pPr>
    </w:p>
    <w:p w:rsidR="004A4D3C" w:rsidRDefault="004A4D3C" w:rsidP="004A4D3C">
      <w:pPr>
        <w:jc w:val="both"/>
        <w:rPr>
          <w:szCs w:val="20"/>
        </w:rPr>
      </w:pPr>
      <w:r>
        <w:rPr>
          <w:rStyle w:val="texte11"/>
          <w:u w:val="single"/>
        </w:rPr>
        <w:t>Soins, b</w:t>
      </w:r>
      <w:r>
        <w:rPr>
          <w:szCs w:val="20"/>
          <w:u w:val="single"/>
        </w:rPr>
        <w:t>ien-être et détente</w:t>
      </w:r>
      <w:r>
        <w:rPr>
          <w:szCs w:val="20"/>
        </w:rPr>
        <w:t> </w:t>
      </w:r>
      <w:r>
        <w:rPr>
          <w:rStyle w:val="texte11"/>
        </w:rPr>
        <w:t xml:space="preserve">: </w:t>
      </w:r>
      <w:r>
        <w:t>soins esthétiques du visage et du corps,</w:t>
      </w:r>
      <w:r>
        <w:rPr>
          <w:szCs w:val="20"/>
        </w:rPr>
        <w:t xml:space="preserve"> aromathérapie, détente, relaxation, spécial homme, tonic bien-être, beauté, tonic détente, piscine et fitness, </w:t>
      </w:r>
      <w:proofErr w:type="spellStart"/>
      <w:r>
        <w:rPr>
          <w:szCs w:val="20"/>
        </w:rPr>
        <w:t>acquagym</w:t>
      </w:r>
      <w:proofErr w:type="spellEnd"/>
      <w:r>
        <w:rPr>
          <w:szCs w:val="20"/>
        </w:rPr>
        <w:t>…</w:t>
      </w:r>
    </w:p>
    <w:p w:rsidR="004A4D3C" w:rsidRDefault="004A4D3C" w:rsidP="004A4D3C">
      <w:pPr>
        <w:jc w:val="both"/>
        <w:rPr>
          <w:szCs w:val="20"/>
        </w:rPr>
      </w:pPr>
    </w:p>
    <w:p w:rsidR="004A4D3C" w:rsidRDefault="004A4D3C" w:rsidP="004A4D3C">
      <w:pPr>
        <w:pStyle w:val="Corpsdetexte"/>
      </w:pPr>
      <w:r>
        <w:t>Cet espace, ouvert depuis 2 ans, rencontre un vif succès auprès du public : le nombre de clients a fortement progressé. La Directrice souhaite donc développer ce créneau afin de satisfaire au mieux la clientèle dans un cadre harmonieux qui corresponde à la qualité des prestations proposées et à la nouvelle image que désirent donner les dirigeants des thermes.</w:t>
      </w:r>
    </w:p>
    <w:p w:rsidR="004A4D3C" w:rsidRDefault="004A4D3C" w:rsidP="004A4D3C">
      <w:pPr>
        <w:pStyle w:val="Corpsdetexte"/>
      </w:pPr>
    </w:p>
    <w:p w:rsidR="004A4D3C" w:rsidRDefault="004A4D3C" w:rsidP="004A4D3C">
      <w:pPr>
        <w:jc w:val="both"/>
        <w:rPr>
          <w:szCs w:val="20"/>
        </w:rPr>
      </w:pPr>
    </w:p>
    <w:p w:rsidR="004A4D3C" w:rsidRDefault="004A4D3C" w:rsidP="004A4D3C">
      <w:pPr>
        <w:shd w:val="clear" w:color="auto" w:fill="E0E0E0"/>
        <w:tabs>
          <w:tab w:val="left" w:pos="1080"/>
        </w:tabs>
        <w:jc w:val="center"/>
        <w:rPr>
          <w:b/>
          <w:bCs/>
        </w:rPr>
      </w:pPr>
      <w:r>
        <w:rPr>
          <w:b/>
          <w:bCs/>
        </w:rPr>
        <w:t>LES INFORMATIONS PRATIQUES</w:t>
      </w:r>
    </w:p>
    <w:p w:rsidR="004A4D3C" w:rsidRDefault="004A4D3C" w:rsidP="004A4D3C">
      <w:pPr>
        <w:jc w:val="both"/>
      </w:pPr>
    </w:p>
    <w:p w:rsidR="004A4D3C" w:rsidRDefault="004A4D3C" w:rsidP="004A4D3C">
      <w:pPr>
        <w:jc w:val="both"/>
      </w:pPr>
      <w:r>
        <w:rPr>
          <w:u w:val="single"/>
        </w:rPr>
        <w:t>Date d’ouverture</w:t>
      </w:r>
      <w:r>
        <w:t xml:space="preserve"> des thermes et de l’espace forme : du 1</w:t>
      </w:r>
      <w:r>
        <w:rPr>
          <w:vertAlign w:val="superscript"/>
        </w:rPr>
        <w:t>er</w:t>
      </w:r>
      <w:r>
        <w:t xml:space="preserve"> mars au 1</w:t>
      </w:r>
      <w:r>
        <w:rPr>
          <w:vertAlign w:val="superscript"/>
        </w:rPr>
        <w:t>er</w:t>
      </w:r>
      <w:r>
        <w:t xml:space="preserve"> décembre.</w:t>
      </w:r>
    </w:p>
    <w:p w:rsidR="004A4D3C" w:rsidRDefault="004A4D3C" w:rsidP="004A4D3C">
      <w:pPr>
        <w:jc w:val="both"/>
        <w:rPr>
          <w:rStyle w:val="texte11"/>
        </w:rPr>
      </w:pPr>
      <w:r>
        <w:rPr>
          <w:rStyle w:val="lev"/>
          <w:b w:val="0"/>
          <w:bCs w:val="0"/>
          <w:u w:val="single"/>
        </w:rPr>
        <w:t>L'accueil thermal</w:t>
      </w:r>
      <w:r>
        <w:rPr>
          <w:rStyle w:val="lev"/>
          <w:b w:val="0"/>
          <w:bCs w:val="0"/>
        </w:rPr>
        <w:t xml:space="preserve"> : </w:t>
      </w:r>
      <w:r>
        <w:rPr>
          <w:rStyle w:val="texte11"/>
        </w:rPr>
        <w:t xml:space="preserve">ouverture </w:t>
      </w:r>
    </w:p>
    <w:p w:rsidR="004A4D3C" w:rsidRDefault="004A4D3C" w:rsidP="004A4D3C">
      <w:pPr>
        <w:jc w:val="both"/>
        <w:rPr>
          <w:rStyle w:val="texte11"/>
        </w:rPr>
      </w:pPr>
      <w:proofErr w:type="gramStart"/>
      <w:r>
        <w:rPr>
          <w:rStyle w:val="texte11"/>
        </w:rPr>
        <w:t>du</w:t>
      </w:r>
      <w:proofErr w:type="gramEnd"/>
      <w:r>
        <w:rPr>
          <w:rStyle w:val="texte11"/>
        </w:rPr>
        <w:t xml:space="preserve"> lundi au vendredi de 8 h à 12 h et de 15 h à 20 h </w:t>
      </w:r>
    </w:p>
    <w:p w:rsidR="004A4D3C" w:rsidRDefault="004A4D3C" w:rsidP="004A4D3C">
      <w:pPr>
        <w:jc w:val="both"/>
        <w:rPr>
          <w:rStyle w:val="texte11"/>
        </w:rPr>
      </w:pPr>
      <w:proofErr w:type="gramStart"/>
      <w:r>
        <w:rPr>
          <w:rStyle w:val="texte11"/>
        </w:rPr>
        <w:t>et</w:t>
      </w:r>
      <w:proofErr w:type="gramEnd"/>
      <w:r>
        <w:rPr>
          <w:rStyle w:val="texte11"/>
        </w:rPr>
        <w:t xml:space="preserve"> le samedi de 8 h à 12 h. </w:t>
      </w:r>
    </w:p>
    <w:p w:rsidR="004A4D3C" w:rsidRDefault="004A4D3C" w:rsidP="004A4D3C">
      <w:pPr>
        <w:jc w:val="both"/>
        <w:rPr>
          <w:rStyle w:val="texte11"/>
        </w:rPr>
      </w:pPr>
      <w:r>
        <w:rPr>
          <w:rStyle w:val="texte11"/>
        </w:rPr>
        <w:t>Pendant la haute saison thermale (de juin à octobre), l’accueil est également ouvert le samedi de 14 h à 18 h.</w:t>
      </w:r>
    </w:p>
    <w:p w:rsidR="004A4D3C" w:rsidRDefault="004A4D3C" w:rsidP="004A4D3C">
      <w:pPr>
        <w:jc w:val="both"/>
      </w:pPr>
    </w:p>
    <w:p w:rsidR="004A4D3C" w:rsidRDefault="004A4D3C" w:rsidP="004A4D3C">
      <w:pPr>
        <w:jc w:val="both"/>
        <w:rPr>
          <w:szCs w:val="17"/>
        </w:rPr>
      </w:pPr>
      <w:r>
        <w:rPr>
          <w:szCs w:val="17"/>
          <w:u w:val="single"/>
        </w:rPr>
        <w:t>Adresse</w:t>
      </w:r>
      <w:r>
        <w:rPr>
          <w:szCs w:val="17"/>
        </w:rPr>
        <w:t> : BP 163 36005 GARIDOLE-LES-BAINS Cedex</w:t>
      </w:r>
    </w:p>
    <w:p w:rsidR="004A4D3C" w:rsidRDefault="004A4D3C" w:rsidP="004A4D3C">
      <w:pPr>
        <w:jc w:val="both"/>
        <w:rPr>
          <w:szCs w:val="17"/>
        </w:rPr>
      </w:pPr>
      <w:r>
        <w:rPr>
          <w:szCs w:val="17"/>
          <w:u w:val="single"/>
        </w:rPr>
        <w:t>Téléphone</w:t>
      </w:r>
      <w:r>
        <w:rPr>
          <w:szCs w:val="17"/>
        </w:rPr>
        <w:t> : 03.92.32.32.92 -</w:t>
      </w:r>
      <w:r>
        <w:rPr>
          <w:szCs w:val="17"/>
          <w:u w:val="single"/>
        </w:rPr>
        <w:t>Fax</w:t>
      </w:r>
      <w:r>
        <w:rPr>
          <w:szCs w:val="17"/>
        </w:rPr>
        <w:t> : 03.92.32.38.15</w:t>
      </w:r>
    </w:p>
    <w:p w:rsidR="004A4D3C" w:rsidRDefault="004A4D3C" w:rsidP="004A4D3C">
      <w:pPr>
        <w:jc w:val="both"/>
        <w:rPr>
          <w:rStyle w:val="texte11"/>
        </w:rPr>
      </w:pPr>
      <w:proofErr w:type="gramStart"/>
      <w:r>
        <w:rPr>
          <w:rStyle w:val="texte11"/>
          <w:u w:val="single"/>
        </w:rPr>
        <w:t>e-mail</w:t>
      </w:r>
      <w:proofErr w:type="gramEnd"/>
      <w:r>
        <w:rPr>
          <w:rStyle w:val="texte11"/>
        </w:rPr>
        <w:t> : thermes.garidole@garidolelesthermes.com</w:t>
      </w:r>
    </w:p>
    <w:p w:rsidR="004A4D3C" w:rsidRDefault="004A4D3C" w:rsidP="004A4D3C">
      <w:pPr>
        <w:jc w:val="both"/>
        <w:rPr>
          <w:b/>
          <w:bCs/>
          <w:szCs w:val="20"/>
        </w:rPr>
      </w:pPr>
    </w:p>
    <w:p w:rsidR="004A4D3C" w:rsidRDefault="004A4D3C" w:rsidP="004A4D3C">
      <w:pPr>
        <w:jc w:val="both"/>
      </w:pPr>
    </w:p>
    <w:p w:rsidR="004A4D3C" w:rsidRDefault="004A4D3C" w:rsidP="004A4D3C">
      <w:pPr>
        <w:shd w:val="clear" w:color="auto" w:fill="E0E0E0"/>
        <w:tabs>
          <w:tab w:val="left" w:pos="1080"/>
        </w:tabs>
        <w:jc w:val="center"/>
        <w:rPr>
          <w:b/>
          <w:bCs/>
        </w:rPr>
      </w:pPr>
      <w:r>
        <w:rPr>
          <w:b/>
          <w:bCs/>
        </w:rPr>
        <w:t>LA SITUATION À L’ACCUEIL DE L’ESPACE « REMISE EN FORME »</w:t>
      </w:r>
    </w:p>
    <w:p w:rsidR="004A4D3C" w:rsidRDefault="004A4D3C" w:rsidP="004A4D3C">
      <w:pPr>
        <w:jc w:val="both"/>
      </w:pPr>
    </w:p>
    <w:p w:rsidR="004A4D3C" w:rsidRDefault="004A4D3C" w:rsidP="004A4D3C">
      <w:pPr>
        <w:tabs>
          <w:tab w:val="left" w:pos="1080"/>
        </w:tabs>
        <w:jc w:val="both"/>
      </w:pPr>
      <w:r>
        <w:rPr>
          <w:b/>
          <w:bCs/>
        </w:rPr>
        <w:t>15 h 00</w:t>
      </w:r>
      <w:r>
        <w:t> :</w:t>
      </w:r>
      <w:r>
        <w:tab/>
        <w:t xml:space="preserve">L’hôtesse prend ses fonctions. </w:t>
      </w:r>
    </w:p>
    <w:p w:rsidR="004A4D3C" w:rsidRDefault="004A4D3C" w:rsidP="004A4D3C">
      <w:pPr>
        <w:tabs>
          <w:tab w:val="left" w:pos="1080"/>
        </w:tabs>
        <w:jc w:val="both"/>
      </w:pPr>
      <w:r>
        <w:tab/>
        <w:t>La situation est fluide jusqu’aux environs de 16 h 30.</w:t>
      </w:r>
    </w:p>
    <w:p w:rsidR="004A4D3C" w:rsidRDefault="004A4D3C" w:rsidP="004A4D3C">
      <w:pPr>
        <w:tabs>
          <w:tab w:val="left" w:pos="1080"/>
        </w:tabs>
        <w:jc w:val="both"/>
      </w:pPr>
    </w:p>
    <w:p w:rsidR="004A4D3C" w:rsidRDefault="004A4D3C" w:rsidP="004A4D3C">
      <w:pPr>
        <w:tabs>
          <w:tab w:val="left" w:pos="1134"/>
        </w:tabs>
        <w:ind w:right="-427"/>
      </w:pPr>
      <w:r>
        <w:rPr>
          <w:b/>
          <w:bCs/>
        </w:rPr>
        <w:t>17 h 00</w:t>
      </w:r>
      <w:r>
        <w:t xml:space="preserve"> : </w:t>
      </w:r>
      <w:r>
        <w:tab/>
        <w:t>La situation se dégrade, les clients sont de plus en plus nombreux et s’impatientent.</w:t>
      </w:r>
    </w:p>
    <w:p w:rsidR="004A4D3C" w:rsidRDefault="004A4D3C" w:rsidP="004A4D3C">
      <w:pPr>
        <w:jc w:val="both"/>
        <w:rPr>
          <w:b/>
          <w:bCs/>
        </w:rPr>
      </w:pPr>
    </w:p>
    <w:p w:rsidR="004A4D3C" w:rsidRDefault="004A4D3C" w:rsidP="004A4D3C">
      <w:pPr>
        <w:tabs>
          <w:tab w:val="left" w:pos="1134"/>
        </w:tabs>
        <w:jc w:val="both"/>
      </w:pPr>
      <w:r>
        <w:rPr>
          <w:b/>
          <w:bCs/>
        </w:rPr>
        <w:t>17 h 30</w:t>
      </w:r>
      <w:r>
        <w:t> :</w:t>
      </w:r>
      <w:r>
        <w:tab/>
        <w:t>La situation reste tendue….</w:t>
      </w:r>
    </w:p>
    <w:p w:rsidR="004A4D3C" w:rsidRDefault="004A4D3C" w:rsidP="004A4D3C">
      <w:pPr>
        <w:jc w:val="both"/>
      </w:pPr>
    </w:p>
    <w:p w:rsidR="004A4D3C" w:rsidRDefault="004A4D3C" w:rsidP="004A4D3C">
      <w:pPr>
        <w:tabs>
          <w:tab w:val="left" w:pos="1080"/>
        </w:tabs>
        <w:jc w:val="both"/>
      </w:pPr>
      <w:r>
        <w:rPr>
          <w:b/>
        </w:rPr>
        <w:t>17 h 55</w:t>
      </w:r>
      <w:r>
        <w:t xml:space="preserve"> : </w:t>
      </w:r>
      <w:r>
        <w:tab/>
        <w:t>L’hôtesse est avec une cliente (prise de rendez-vous pour offrir un soin).</w:t>
      </w:r>
    </w:p>
    <w:p w:rsidR="004A4D3C" w:rsidRDefault="004A4D3C" w:rsidP="004A4D3C">
      <w:pPr>
        <w:tabs>
          <w:tab w:val="left" w:pos="1080"/>
        </w:tabs>
        <w:jc w:val="both"/>
      </w:pPr>
    </w:p>
    <w:p w:rsidR="004A4D3C" w:rsidRDefault="004A4D3C" w:rsidP="004A4D3C">
      <w:pPr>
        <w:tabs>
          <w:tab w:val="left" w:pos="1080"/>
        </w:tabs>
        <w:jc w:val="both"/>
      </w:pPr>
      <w:r>
        <w:rPr>
          <w:b/>
        </w:rPr>
        <w:t>18 h 00</w:t>
      </w:r>
      <w:r>
        <w:t xml:space="preserve"> : </w:t>
      </w:r>
      <w:r>
        <w:tab/>
        <w:t>Une seconde cliente attend depuis 10 min pour un soin prévu à 18 heures.</w:t>
      </w:r>
    </w:p>
    <w:p w:rsidR="004A4D3C" w:rsidRDefault="004A4D3C" w:rsidP="004A4D3C">
      <w:pPr>
        <w:tabs>
          <w:tab w:val="left" w:pos="1080"/>
        </w:tabs>
        <w:ind w:left="1080"/>
        <w:jc w:val="both"/>
      </w:pPr>
      <w:r>
        <w:t>L’hôtesse est obligée d’interrompre la prise de rendez-vous pour s’occuper de cette dernière, d’où une certaine précipitation : remise de peignoir, appel à l’espace soin…</w:t>
      </w:r>
    </w:p>
    <w:p w:rsidR="004A4D3C" w:rsidRDefault="004A4D3C" w:rsidP="004A4D3C">
      <w:pPr>
        <w:ind w:left="1080"/>
        <w:jc w:val="both"/>
      </w:pPr>
    </w:p>
    <w:p w:rsidR="004A4D3C" w:rsidRDefault="004A4D3C" w:rsidP="004A4D3C">
      <w:pPr>
        <w:tabs>
          <w:tab w:val="left" w:pos="1080"/>
        </w:tabs>
        <w:ind w:left="1080" w:hanging="1080"/>
        <w:jc w:val="both"/>
      </w:pPr>
      <w:r>
        <w:rPr>
          <w:b/>
        </w:rPr>
        <w:t>18 h 10</w:t>
      </w:r>
      <w:r>
        <w:t xml:space="preserve"> : </w:t>
      </w:r>
      <w:r>
        <w:tab/>
        <w:t>Une 3</w:t>
      </w:r>
      <w:r>
        <w:rPr>
          <w:vertAlign w:val="superscript"/>
        </w:rPr>
        <w:t>ème</w:t>
      </w:r>
      <w:r>
        <w:t xml:space="preserve"> cliente est en attente pour acheter une carte pour un cours d’aquagym prévu à 18 h 30. L’hôtesse est toujours indisponible.</w:t>
      </w:r>
    </w:p>
    <w:p w:rsidR="004A4D3C" w:rsidRDefault="004A4D3C" w:rsidP="004A4D3C">
      <w:pPr>
        <w:ind w:left="1080"/>
        <w:jc w:val="both"/>
      </w:pPr>
      <w:r>
        <w:t>A nouveau, intervention de cette 3</w:t>
      </w:r>
      <w:r>
        <w:rPr>
          <w:vertAlign w:val="superscript"/>
        </w:rPr>
        <w:t>ème</w:t>
      </w:r>
      <w:r>
        <w:t xml:space="preserve"> cliente auprès de l’hôtesse pour respecter les horaires.</w:t>
      </w:r>
    </w:p>
    <w:p w:rsidR="004A4D3C" w:rsidRDefault="004A4D3C" w:rsidP="004A4D3C">
      <w:pPr>
        <w:tabs>
          <w:tab w:val="left" w:pos="1080"/>
        </w:tabs>
        <w:jc w:val="both"/>
      </w:pPr>
      <w:r>
        <w:rPr>
          <w:b/>
          <w:bCs/>
        </w:rPr>
        <w:t>19 h 30</w:t>
      </w:r>
      <w:r>
        <w:t xml:space="preserve"> : </w:t>
      </w:r>
      <w:r>
        <w:tab/>
        <w:t>L’hôtesse récupère les peignoirs. Une douzaine de personnes patientent…</w:t>
      </w:r>
    </w:p>
    <w:p w:rsidR="004A4D3C" w:rsidRDefault="004A4D3C" w:rsidP="004A4D3C">
      <w:pPr>
        <w:tabs>
          <w:tab w:val="left" w:pos="1080"/>
        </w:tabs>
        <w:jc w:val="both"/>
      </w:pPr>
      <w:r>
        <w:rPr>
          <w:b/>
          <w:bCs/>
        </w:rPr>
        <w:t>20 h 00</w:t>
      </w:r>
      <w:r>
        <w:t xml:space="preserve"> : </w:t>
      </w:r>
      <w:r>
        <w:tab/>
        <w:t>L’hôtesse quitte son poste.</w:t>
      </w:r>
    </w:p>
    <w:p w:rsidR="004A4D3C" w:rsidRDefault="004A4D3C" w:rsidP="004A4D3C">
      <w:pPr>
        <w:jc w:val="both"/>
      </w:pPr>
    </w:p>
    <w:p w:rsidR="004A4D3C" w:rsidRDefault="004A4D3C" w:rsidP="004A4D3C">
      <w:pPr>
        <w:jc w:val="both"/>
      </w:pPr>
      <w:r>
        <w:t>Cette situation se répète tous les jours et le samedi matin.</w:t>
      </w:r>
    </w:p>
    <w:p w:rsidR="004A4D3C" w:rsidRDefault="004A4D3C" w:rsidP="004A4D3C">
      <w:pPr>
        <w:pStyle w:val="Contenuducadre"/>
      </w:pPr>
      <w:r>
        <w:br w:type="page"/>
      </w:r>
    </w:p>
    <w:p w:rsidR="004A4D3C" w:rsidRDefault="004A4D3C" w:rsidP="004A4D3C">
      <w:pPr>
        <w:pStyle w:val="Titre2"/>
        <w:tabs>
          <w:tab w:val="left" w:pos="0"/>
        </w:tabs>
      </w:pPr>
      <w:r>
        <w:lastRenderedPageBreak/>
        <w:t>MISSIONS</w:t>
      </w:r>
    </w:p>
    <w:p w:rsidR="004A4D3C" w:rsidRDefault="004A4D3C" w:rsidP="004A4D3C">
      <w:pPr>
        <w:jc w:val="both"/>
      </w:pPr>
    </w:p>
    <w:p w:rsidR="004A4D3C" w:rsidRDefault="004A4D3C" w:rsidP="004A4D3C">
      <w:pPr>
        <w:pStyle w:val="Retraitcorpsdetexte"/>
      </w:pPr>
      <w:r>
        <w:t xml:space="preserve">Une fois le problème identifié, </w:t>
      </w:r>
      <w:proofErr w:type="gramStart"/>
      <w:r>
        <w:t>recenser</w:t>
      </w:r>
      <w:proofErr w:type="gramEnd"/>
      <w:r>
        <w:t xml:space="preserve"> les solutions envisageables dans les domaines humains, matériels et environnementaux pour y remédier. Vous ne disposerez que du temps de fermeture des thermes pour mettre en place vos solutions afin que tout soit prêt pour la nouvelle saison thermale.</w:t>
      </w:r>
    </w:p>
    <w:p w:rsidR="004A4D3C" w:rsidRDefault="004A4D3C" w:rsidP="004A4D3C">
      <w:pPr>
        <w:jc w:val="both"/>
      </w:pPr>
    </w:p>
    <w:p w:rsidR="004A4D3C" w:rsidRDefault="004A4D3C" w:rsidP="004A4D3C">
      <w:pPr>
        <w:ind w:left="360"/>
        <w:jc w:val="center"/>
        <w:rPr>
          <w:b/>
          <w:bCs/>
          <w:u w:val="single"/>
        </w:rPr>
      </w:pPr>
    </w:p>
    <w:p w:rsidR="004A4D3C" w:rsidRDefault="004A4D3C" w:rsidP="004A4D3C">
      <w:pPr>
        <w:ind w:left="360"/>
        <w:jc w:val="center"/>
        <w:rPr>
          <w:b/>
          <w:u w:val="single"/>
        </w:rPr>
      </w:pPr>
      <w:r>
        <w:rPr>
          <w:b/>
          <w:u w:val="single"/>
        </w:rPr>
        <w:t>ANNEXES</w:t>
      </w:r>
    </w:p>
    <w:p w:rsidR="004A4D3C" w:rsidRDefault="004A4D3C" w:rsidP="004A4D3C">
      <w:pPr>
        <w:jc w:val="both"/>
      </w:pPr>
    </w:p>
    <w:p w:rsidR="004A4D3C" w:rsidRDefault="004A4D3C" w:rsidP="004A4D3C">
      <w:pPr>
        <w:numPr>
          <w:ilvl w:val="0"/>
          <w:numId w:val="3"/>
        </w:numPr>
        <w:tabs>
          <w:tab w:val="left" w:pos="1080"/>
        </w:tabs>
        <w:jc w:val="both"/>
      </w:pPr>
      <w:r>
        <w:t>Bulletins de paie   a (agent de thermalisme) ; b (agent administratif d’accueil) ;  c (kinésithérapeute).</w:t>
      </w:r>
    </w:p>
    <w:p w:rsidR="004A4D3C" w:rsidRDefault="004A4D3C" w:rsidP="004A4D3C">
      <w:pPr>
        <w:numPr>
          <w:ilvl w:val="0"/>
          <w:numId w:val="3"/>
        </w:numPr>
        <w:tabs>
          <w:tab w:val="left" w:pos="1080"/>
        </w:tabs>
        <w:jc w:val="both"/>
      </w:pPr>
      <w:r>
        <w:t>Mels.</w:t>
      </w:r>
    </w:p>
    <w:p w:rsidR="004A4D3C" w:rsidRDefault="004A4D3C" w:rsidP="004A4D3C">
      <w:pPr>
        <w:numPr>
          <w:ilvl w:val="0"/>
          <w:numId w:val="3"/>
        </w:numPr>
        <w:tabs>
          <w:tab w:val="left" w:pos="1080"/>
        </w:tabs>
        <w:jc w:val="both"/>
      </w:pPr>
      <w:r>
        <w:t>Extrait d’un entretien entre l'assistante d'accueil et un client.</w:t>
      </w:r>
    </w:p>
    <w:p w:rsidR="004A4D3C" w:rsidRDefault="004A4D3C" w:rsidP="004A4D3C">
      <w:pPr>
        <w:numPr>
          <w:ilvl w:val="0"/>
          <w:numId w:val="3"/>
        </w:numPr>
        <w:tabs>
          <w:tab w:val="left" w:pos="1080"/>
        </w:tabs>
        <w:jc w:val="both"/>
      </w:pPr>
      <w:r>
        <w:t>Nombre de clients par tranche horaire.</w:t>
      </w:r>
    </w:p>
    <w:p w:rsidR="004A4D3C" w:rsidRDefault="004A4D3C" w:rsidP="004A4D3C">
      <w:pPr>
        <w:numPr>
          <w:ilvl w:val="0"/>
          <w:numId w:val="3"/>
        </w:numPr>
        <w:tabs>
          <w:tab w:val="left" w:pos="1080"/>
        </w:tabs>
        <w:jc w:val="both"/>
      </w:pPr>
      <w:proofErr w:type="spellStart"/>
      <w:r>
        <w:t>Pages-écran</w:t>
      </w:r>
      <w:proofErr w:type="spellEnd"/>
      <w:r>
        <w:t xml:space="preserve"> du site. </w:t>
      </w:r>
    </w:p>
    <w:p w:rsidR="004A4D3C" w:rsidRDefault="004A4D3C" w:rsidP="004A4D3C">
      <w:pPr>
        <w:numPr>
          <w:ilvl w:val="0"/>
          <w:numId w:val="3"/>
        </w:numPr>
        <w:tabs>
          <w:tab w:val="left" w:pos="1080"/>
        </w:tabs>
        <w:jc w:val="both"/>
      </w:pPr>
      <w:r>
        <w:t>Fiche de réservation</w:t>
      </w:r>
    </w:p>
    <w:p w:rsidR="004A4D3C" w:rsidRDefault="004A4D3C" w:rsidP="004A4D3C">
      <w:pPr>
        <w:numPr>
          <w:ilvl w:val="0"/>
          <w:numId w:val="3"/>
        </w:numPr>
        <w:tabs>
          <w:tab w:val="left" w:pos="1080"/>
        </w:tabs>
        <w:jc w:val="both"/>
      </w:pPr>
      <w:r>
        <w:t xml:space="preserve">Plan de la zone d’accueil </w:t>
      </w:r>
    </w:p>
    <w:p w:rsidR="004A4D3C" w:rsidRDefault="004A4D3C" w:rsidP="004A4D3C">
      <w:pPr>
        <w:ind w:left="360"/>
        <w:jc w:val="center"/>
        <w:rPr>
          <w:b/>
          <w:bCs/>
        </w:rPr>
      </w:pPr>
      <w:r>
        <w:br w:type="page"/>
      </w:r>
      <w:r>
        <w:rPr>
          <w:b/>
          <w:bCs/>
        </w:rPr>
        <w:lastRenderedPageBreak/>
        <w:t>ANNEXE 2</w:t>
      </w:r>
    </w:p>
    <w:p w:rsidR="004A4D3C" w:rsidRDefault="004A4D3C" w:rsidP="004A4D3C">
      <w:pPr>
        <w:ind w:left="360"/>
        <w:jc w:val="center"/>
      </w:pPr>
    </w:p>
    <w:p w:rsidR="004A4D3C" w:rsidRDefault="004A4D3C" w:rsidP="004A4D3C">
      <w:pPr>
        <w:pBdr>
          <w:top w:val="single" w:sz="8" w:space="1" w:color="000000"/>
          <w:left w:val="single" w:sz="8" w:space="4" w:color="000000"/>
          <w:bottom w:val="single" w:sz="8" w:space="1" w:color="000000"/>
          <w:right w:val="single" w:sz="8" w:space="4" w:color="000000"/>
        </w:pBdr>
      </w:pPr>
      <w:r>
        <w:t>De : b.berthol@wanadoo.fr</w:t>
      </w:r>
    </w:p>
    <w:p w:rsidR="004A4D3C" w:rsidRDefault="004A4D3C" w:rsidP="004A4D3C">
      <w:pPr>
        <w:pBdr>
          <w:top w:val="single" w:sz="8" w:space="1" w:color="000000"/>
          <w:left w:val="single" w:sz="8" w:space="4" w:color="000000"/>
          <w:bottom w:val="single" w:sz="8" w:space="1" w:color="000000"/>
          <w:right w:val="single" w:sz="8" w:space="4" w:color="000000"/>
        </w:pBdr>
        <w:rPr>
          <w:rStyle w:val="texte11"/>
          <w:lang w:val="en-GB"/>
        </w:rPr>
      </w:pPr>
      <w:proofErr w:type="gramStart"/>
      <w:r>
        <w:rPr>
          <w:lang w:val="en-GB"/>
        </w:rPr>
        <w:t>A :</w:t>
      </w:r>
      <w:proofErr w:type="gramEnd"/>
      <w:r>
        <w:rPr>
          <w:lang w:val="en-GB"/>
        </w:rPr>
        <w:t xml:space="preserve"> </w:t>
      </w:r>
      <w:r>
        <w:rPr>
          <w:rStyle w:val="texte11"/>
          <w:lang w:val="en-GB"/>
        </w:rPr>
        <w:t>thermes.garidole@garidolelesthermes.com</w:t>
      </w:r>
    </w:p>
    <w:p w:rsidR="004A4D3C" w:rsidRDefault="004A4D3C" w:rsidP="004A4D3C">
      <w:pPr>
        <w:pBdr>
          <w:top w:val="single" w:sz="8" w:space="1" w:color="000000"/>
          <w:left w:val="single" w:sz="8" w:space="4" w:color="000000"/>
          <w:bottom w:val="single" w:sz="8" w:space="1" w:color="000000"/>
          <w:right w:val="single" w:sz="8" w:space="4" w:color="000000"/>
        </w:pBdr>
        <w:rPr>
          <w:lang w:val="en-GB"/>
        </w:rPr>
      </w:pPr>
      <w:proofErr w:type="gramStart"/>
      <w:r>
        <w:rPr>
          <w:lang w:val="en-GB"/>
        </w:rPr>
        <w:t>Date :</w:t>
      </w:r>
      <w:proofErr w:type="gramEnd"/>
      <w:r>
        <w:rPr>
          <w:lang w:val="en-GB"/>
        </w:rPr>
        <w:t xml:space="preserve"> 16/11/06</w:t>
      </w:r>
    </w:p>
    <w:p w:rsidR="004A4D3C" w:rsidRDefault="004A4D3C" w:rsidP="004A4D3C">
      <w:pPr>
        <w:pBdr>
          <w:top w:val="single" w:sz="8" w:space="1" w:color="000000"/>
          <w:left w:val="single" w:sz="8" w:space="4" w:color="000000"/>
          <w:bottom w:val="single" w:sz="8" w:space="1" w:color="000000"/>
          <w:right w:val="single" w:sz="8" w:space="4" w:color="000000"/>
        </w:pBdr>
      </w:pPr>
      <w:r>
        <w:t>Objet : accueil programme remise en forme</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Bdr>
          <w:top w:val="single" w:sz="8" w:space="1" w:color="000000"/>
          <w:left w:val="single" w:sz="8" w:space="4" w:color="000000"/>
          <w:bottom w:val="single" w:sz="8" w:space="1" w:color="000000"/>
          <w:right w:val="single" w:sz="8" w:space="4" w:color="000000"/>
        </w:pBdr>
      </w:pPr>
      <w:r>
        <w:t>Madame,</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Style w:val="Corpsdetexte"/>
        <w:pBdr>
          <w:top w:val="single" w:sz="8" w:space="1" w:color="000000"/>
          <w:left w:val="single" w:sz="8" w:space="4" w:color="000000"/>
          <w:bottom w:val="single" w:sz="8" w:space="1" w:color="000000"/>
          <w:right w:val="single" w:sz="8" w:space="4" w:color="000000"/>
        </w:pBdr>
      </w:pPr>
      <w:r>
        <w:t>J’ai participé à l’un de vos programmes de remise en forme TONIC BIEN-ETRE, et je tiens à vous signaler que la prestation que vous proposez est très agréable et efficace. Cependant, il est regrettable que l’attente soit trop longue lors de l’accès aux bains bouillonnants et pour rejoindre les séances d’</w:t>
      </w:r>
      <w:proofErr w:type="spellStart"/>
      <w:r>
        <w:t>acquagym</w:t>
      </w:r>
      <w:proofErr w:type="spellEnd"/>
      <w:r>
        <w:t>. C’est vraiment dommage.</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Bdr>
          <w:top w:val="single" w:sz="8" w:space="1" w:color="000000"/>
          <w:left w:val="single" w:sz="8" w:space="4" w:color="000000"/>
          <w:bottom w:val="single" w:sz="8" w:space="1" w:color="000000"/>
          <w:right w:val="single" w:sz="8" w:space="4" w:color="000000"/>
        </w:pBdr>
      </w:pPr>
      <w:r>
        <w:t>Salutations.</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Bdr>
          <w:top w:val="single" w:sz="8" w:space="1" w:color="000000"/>
          <w:left w:val="single" w:sz="8" w:space="4" w:color="000000"/>
          <w:bottom w:val="single" w:sz="8" w:space="1" w:color="000000"/>
          <w:right w:val="single" w:sz="8" w:space="4" w:color="000000"/>
        </w:pBdr>
      </w:pPr>
      <w:r>
        <w:t>Barbara BERTHOL</w:t>
      </w:r>
    </w:p>
    <w:p w:rsidR="004A4D3C" w:rsidRDefault="004A4D3C" w:rsidP="004A4D3C"/>
    <w:p w:rsidR="004A4D3C" w:rsidRDefault="004A4D3C" w:rsidP="004A4D3C"/>
    <w:p w:rsidR="004A4D3C" w:rsidRDefault="004A4D3C" w:rsidP="004A4D3C">
      <w:pPr>
        <w:pBdr>
          <w:top w:val="single" w:sz="8" w:space="1" w:color="000000"/>
          <w:left w:val="single" w:sz="8" w:space="4" w:color="000000"/>
          <w:bottom w:val="single" w:sz="8" w:space="1" w:color="000000"/>
          <w:right w:val="single" w:sz="8" w:space="4" w:color="000000"/>
        </w:pBdr>
      </w:pPr>
      <w:r>
        <w:t>De : coralie.carmonat@aol.fr</w:t>
      </w:r>
    </w:p>
    <w:p w:rsidR="004A4D3C" w:rsidRDefault="004A4D3C" w:rsidP="004A4D3C">
      <w:pPr>
        <w:pBdr>
          <w:top w:val="single" w:sz="8" w:space="1" w:color="000000"/>
          <w:left w:val="single" w:sz="8" w:space="4" w:color="000000"/>
          <w:bottom w:val="single" w:sz="8" w:space="1" w:color="000000"/>
          <w:right w:val="single" w:sz="8" w:space="4" w:color="000000"/>
        </w:pBdr>
        <w:rPr>
          <w:rStyle w:val="texte11"/>
          <w:lang w:val="en-GB"/>
        </w:rPr>
      </w:pPr>
      <w:proofErr w:type="gramStart"/>
      <w:r>
        <w:rPr>
          <w:lang w:val="en-GB"/>
        </w:rPr>
        <w:t>A :</w:t>
      </w:r>
      <w:proofErr w:type="gramEnd"/>
      <w:r>
        <w:rPr>
          <w:lang w:val="en-GB"/>
        </w:rPr>
        <w:t xml:space="preserve"> </w:t>
      </w:r>
      <w:r>
        <w:rPr>
          <w:rStyle w:val="texte11"/>
          <w:lang w:val="en-GB"/>
        </w:rPr>
        <w:t>thermes.garidole@garidolelesthermes.com</w:t>
      </w:r>
    </w:p>
    <w:p w:rsidR="004A4D3C" w:rsidRDefault="004A4D3C" w:rsidP="004A4D3C">
      <w:pPr>
        <w:pBdr>
          <w:top w:val="single" w:sz="8" w:space="1" w:color="000000"/>
          <w:left w:val="single" w:sz="8" w:space="4" w:color="000000"/>
          <w:bottom w:val="single" w:sz="8" w:space="1" w:color="000000"/>
          <w:right w:val="single" w:sz="8" w:space="4" w:color="000000"/>
        </w:pBdr>
        <w:rPr>
          <w:lang w:val="en-GB"/>
        </w:rPr>
      </w:pPr>
      <w:proofErr w:type="gramStart"/>
      <w:r>
        <w:rPr>
          <w:lang w:val="en-GB"/>
        </w:rPr>
        <w:t>Date :</w:t>
      </w:r>
      <w:proofErr w:type="gramEnd"/>
      <w:r>
        <w:rPr>
          <w:lang w:val="en-GB"/>
        </w:rPr>
        <w:t xml:space="preserve"> 12/11/06</w:t>
      </w:r>
    </w:p>
    <w:p w:rsidR="004A4D3C" w:rsidRDefault="004A4D3C" w:rsidP="004A4D3C">
      <w:pPr>
        <w:pBdr>
          <w:top w:val="single" w:sz="8" w:space="1" w:color="000000"/>
          <w:left w:val="single" w:sz="8" w:space="4" w:color="000000"/>
          <w:bottom w:val="single" w:sz="8" w:space="1" w:color="000000"/>
          <w:right w:val="single" w:sz="8" w:space="4" w:color="000000"/>
        </w:pBdr>
      </w:pPr>
      <w:r>
        <w:t>Objet : cure thermale pour enfant</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Bdr>
          <w:top w:val="single" w:sz="8" w:space="1" w:color="000000"/>
          <w:left w:val="single" w:sz="8" w:space="4" w:color="000000"/>
          <w:bottom w:val="single" w:sz="8" w:space="1" w:color="000000"/>
          <w:right w:val="single" w:sz="8" w:space="4" w:color="000000"/>
        </w:pBdr>
      </w:pPr>
      <w:r>
        <w:t>Bonjour,</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Style w:val="Corpsdetexte21"/>
      </w:pPr>
      <w:r>
        <w:t>Mon fils Thomas a fait une cure thermale dans votre centre au mois de septembre. Je tiens à vous féliciter pour l’accueil des jeunes enfants : personnel très compétent et attentif, espaces aménagés et adaptés aux besoins des jeunes malades.</w:t>
      </w:r>
    </w:p>
    <w:p w:rsidR="004A4D3C" w:rsidRDefault="004A4D3C" w:rsidP="004A4D3C">
      <w:pPr>
        <w:pBdr>
          <w:top w:val="single" w:sz="8" w:space="1" w:color="000000"/>
          <w:left w:val="single" w:sz="8" w:space="4" w:color="000000"/>
          <w:bottom w:val="single" w:sz="8" w:space="1" w:color="000000"/>
          <w:right w:val="single" w:sz="8" w:space="4" w:color="000000"/>
        </w:pBdr>
      </w:pPr>
      <w:r>
        <w:t>Encore merci pour votre accueil.</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Bdr>
          <w:top w:val="single" w:sz="8" w:space="1" w:color="000000"/>
          <w:left w:val="single" w:sz="8" w:space="4" w:color="000000"/>
          <w:bottom w:val="single" w:sz="8" w:space="1" w:color="000000"/>
          <w:right w:val="single" w:sz="8" w:space="4" w:color="000000"/>
        </w:pBdr>
      </w:pPr>
      <w:r>
        <w:t>Coralie CARMONAT</w:t>
      </w:r>
    </w:p>
    <w:p w:rsidR="004A4D3C" w:rsidRDefault="004A4D3C" w:rsidP="004A4D3C">
      <w:r>
        <w:br w:type="page"/>
      </w:r>
    </w:p>
    <w:p w:rsidR="004A4D3C" w:rsidRDefault="004A4D3C" w:rsidP="004A4D3C"/>
    <w:p w:rsidR="004A4D3C" w:rsidRDefault="004A4D3C" w:rsidP="004A4D3C">
      <w:pPr>
        <w:pBdr>
          <w:top w:val="single" w:sz="8" w:space="1" w:color="000000"/>
          <w:left w:val="single" w:sz="8" w:space="4" w:color="000000"/>
          <w:bottom w:val="single" w:sz="8" w:space="1" w:color="000000"/>
          <w:right w:val="single" w:sz="8" w:space="4" w:color="000000"/>
        </w:pBdr>
      </w:pPr>
      <w:r>
        <w:t>De : stephan.carolis@laposte.net</w:t>
      </w:r>
    </w:p>
    <w:p w:rsidR="004A4D3C" w:rsidRPr="004A4D3C" w:rsidRDefault="004A4D3C" w:rsidP="004A4D3C">
      <w:pPr>
        <w:pBdr>
          <w:top w:val="single" w:sz="8" w:space="1" w:color="000000"/>
          <w:left w:val="single" w:sz="8" w:space="4" w:color="000000"/>
          <w:bottom w:val="single" w:sz="8" w:space="1" w:color="000000"/>
          <w:right w:val="single" w:sz="8" w:space="4" w:color="000000"/>
        </w:pBdr>
        <w:rPr>
          <w:rStyle w:val="texte11"/>
          <w:lang w:val="en-US"/>
        </w:rPr>
      </w:pPr>
      <w:r w:rsidRPr="004A4D3C">
        <w:rPr>
          <w:lang w:val="en-US"/>
        </w:rPr>
        <w:t xml:space="preserve">A : </w:t>
      </w:r>
      <w:r w:rsidRPr="004A4D3C">
        <w:rPr>
          <w:rStyle w:val="texte11"/>
          <w:lang w:val="en-US"/>
        </w:rPr>
        <w:t>thermes.garidole@garidolelesthermes.com</w:t>
      </w:r>
    </w:p>
    <w:p w:rsidR="004A4D3C" w:rsidRPr="004A4D3C" w:rsidRDefault="004A4D3C" w:rsidP="004A4D3C">
      <w:pPr>
        <w:pBdr>
          <w:top w:val="single" w:sz="8" w:space="1" w:color="000000"/>
          <w:left w:val="single" w:sz="8" w:space="4" w:color="000000"/>
          <w:bottom w:val="single" w:sz="8" w:space="1" w:color="000000"/>
          <w:right w:val="single" w:sz="8" w:space="4" w:color="000000"/>
        </w:pBdr>
        <w:rPr>
          <w:lang w:val="en-US"/>
        </w:rPr>
      </w:pPr>
      <w:r w:rsidRPr="004A4D3C">
        <w:rPr>
          <w:lang w:val="en-US"/>
        </w:rPr>
        <w:t>Date : 12/11/06</w:t>
      </w:r>
    </w:p>
    <w:p w:rsidR="004A4D3C" w:rsidRDefault="004A4D3C" w:rsidP="004A4D3C">
      <w:pPr>
        <w:pBdr>
          <w:top w:val="single" w:sz="8" w:space="1" w:color="000000"/>
          <w:left w:val="single" w:sz="8" w:space="4" w:color="000000"/>
          <w:bottom w:val="single" w:sz="8" w:space="1" w:color="000000"/>
          <w:right w:val="single" w:sz="8" w:space="4" w:color="000000"/>
        </w:pBdr>
      </w:pPr>
      <w:r>
        <w:t>Objet : tonic bien-être spécial homme</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Bdr>
          <w:top w:val="single" w:sz="8" w:space="1" w:color="000000"/>
          <w:left w:val="single" w:sz="8" w:space="4" w:color="000000"/>
          <w:bottom w:val="single" w:sz="8" w:space="1" w:color="000000"/>
          <w:right w:val="single" w:sz="8" w:space="4" w:color="000000"/>
        </w:pBdr>
      </w:pPr>
      <w:r>
        <w:t>Madame la Directrice,</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Style w:val="Corpsdetexte21"/>
      </w:pPr>
      <w:r>
        <w:t>A l’occasion de mon anniversaire, ma famille m’a offert un forfait étape tonic bien-être spécial homme. J’ai bien entendu effectué ce programme dans votre établissement.</w:t>
      </w:r>
    </w:p>
    <w:p w:rsidR="004A4D3C" w:rsidRDefault="004A4D3C" w:rsidP="004A4D3C">
      <w:pPr>
        <w:pStyle w:val="Corpsdetexte21"/>
      </w:pPr>
      <w:r>
        <w:t>Tout s’est très bien passé, mais je regrette la perte de temps énorme et l’énervement occasionné lors de mon arrivée au centre. En effet, l’hôtesse d’accueil de l’espace remise en forme, seule pour réceptionner l’ensemble des clients, est vite débordée. Regrettable à côté de la qualité des prestations que vous proposez.</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Bdr>
          <w:top w:val="single" w:sz="8" w:space="1" w:color="000000"/>
          <w:left w:val="single" w:sz="8" w:space="4" w:color="000000"/>
          <w:bottom w:val="single" w:sz="8" w:space="1" w:color="000000"/>
          <w:right w:val="single" w:sz="8" w:space="4" w:color="000000"/>
        </w:pBdr>
      </w:pPr>
      <w:r>
        <w:t>Sincères salutations.</w:t>
      </w:r>
    </w:p>
    <w:p w:rsidR="004A4D3C" w:rsidRDefault="004A4D3C" w:rsidP="004A4D3C">
      <w:pPr>
        <w:jc w:val="both"/>
      </w:pPr>
    </w:p>
    <w:p w:rsidR="004A4D3C" w:rsidRDefault="004A4D3C" w:rsidP="004A4D3C">
      <w:pPr>
        <w:ind w:left="360"/>
        <w:jc w:val="center"/>
      </w:pPr>
    </w:p>
    <w:p w:rsidR="004A4D3C" w:rsidRDefault="004A4D3C" w:rsidP="004A4D3C">
      <w:pPr>
        <w:ind w:left="360"/>
        <w:jc w:val="center"/>
      </w:pPr>
    </w:p>
    <w:p w:rsidR="004A4D3C" w:rsidRDefault="004A4D3C" w:rsidP="004A4D3C">
      <w:pPr>
        <w:pBdr>
          <w:top w:val="single" w:sz="8" w:space="1" w:color="000000"/>
          <w:left w:val="single" w:sz="8" w:space="4" w:color="000000"/>
          <w:bottom w:val="single" w:sz="8" w:space="1" w:color="000000"/>
          <w:right w:val="single" w:sz="8" w:space="4" w:color="000000"/>
        </w:pBdr>
        <w:rPr>
          <w:rStyle w:val="texte11"/>
        </w:rPr>
      </w:pPr>
      <w:r>
        <w:t>De : </w:t>
      </w:r>
      <w:r>
        <w:rPr>
          <w:rStyle w:val="texte11"/>
        </w:rPr>
        <w:t>thermes.garidole@garidolelesthermes.com</w:t>
      </w:r>
    </w:p>
    <w:p w:rsidR="004A4D3C" w:rsidRPr="004A4D3C" w:rsidRDefault="004A4D3C" w:rsidP="004A4D3C">
      <w:pPr>
        <w:pBdr>
          <w:top w:val="single" w:sz="8" w:space="1" w:color="000000"/>
          <w:left w:val="single" w:sz="8" w:space="4" w:color="000000"/>
          <w:bottom w:val="single" w:sz="8" w:space="1" w:color="000000"/>
          <w:right w:val="single" w:sz="8" w:space="4" w:color="000000"/>
        </w:pBdr>
      </w:pPr>
      <w:r w:rsidRPr="004A4D3C">
        <w:t>A : laurence.polat@laposte.net</w:t>
      </w:r>
    </w:p>
    <w:p w:rsidR="004A4D3C" w:rsidRPr="004A4D3C" w:rsidRDefault="004A4D3C" w:rsidP="004A4D3C">
      <w:pPr>
        <w:pBdr>
          <w:top w:val="single" w:sz="8" w:space="1" w:color="000000"/>
          <w:left w:val="single" w:sz="8" w:space="4" w:color="000000"/>
          <w:bottom w:val="single" w:sz="8" w:space="1" w:color="000000"/>
          <w:right w:val="single" w:sz="8" w:space="4" w:color="000000"/>
        </w:pBdr>
      </w:pPr>
      <w:r w:rsidRPr="004A4D3C">
        <w:t>Date : 12/11/06</w:t>
      </w:r>
    </w:p>
    <w:p w:rsidR="004A4D3C" w:rsidRDefault="004A4D3C" w:rsidP="004A4D3C">
      <w:pPr>
        <w:pBdr>
          <w:top w:val="single" w:sz="8" w:space="1" w:color="000000"/>
          <w:left w:val="single" w:sz="8" w:space="4" w:color="000000"/>
          <w:bottom w:val="single" w:sz="8" w:space="1" w:color="000000"/>
          <w:right w:val="single" w:sz="8" w:space="4" w:color="000000"/>
        </w:pBdr>
      </w:pPr>
      <w:r>
        <w:t xml:space="preserve">Objet : </w:t>
      </w:r>
      <w:proofErr w:type="spellStart"/>
      <w:r>
        <w:t>Re</w:t>
      </w:r>
      <w:proofErr w:type="spellEnd"/>
      <w:r>
        <w:t> : demande réservation</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Bdr>
          <w:top w:val="single" w:sz="8" w:space="1" w:color="000000"/>
          <w:left w:val="single" w:sz="8" w:space="4" w:color="000000"/>
          <w:bottom w:val="single" w:sz="8" w:space="1" w:color="000000"/>
          <w:right w:val="single" w:sz="8" w:space="4" w:color="000000"/>
        </w:pBdr>
      </w:pPr>
      <w:r>
        <w:t>Madame,</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Style w:val="Corpsdetexte21"/>
      </w:pPr>
    </w:p>
    <w:p w:rsidR="004A4D3C" w:rsidRDefault="004A4D3C" w:rsidP="004A4D3C">
      <w:pPr>
        <w:pBdr>
          <w:top w:val="single" w:sz="8" w:space="1" w:color="000000"/>
          <w:left w:val="single" w:sz="8" w:space="4" w:color="000000"/>
          <w:bottom w:val="single" w:sz="8" w:space="1" w:color="000000"/>
          <w:right w:val="single" w:sz="8" w:space="4" w:color="000000"/>
        </w:pBdr>
      </w:pPr>
      <w:r>
        <w:t>En réponse à votre demande de réservation en ligne, j’ai le regret de vous informer que cette possibilité n’existe pas actuellement.</w:t>
      </w:r>
    </w:p>
    <w:p w:rsidR="004A4D3C" w:rsidRDefault="004A4D3C" w:rsidP="004A4D3C">
      <w:pPr>
        <w:pBdr>
          <w:top w:val="single" w:sz="8" w:space="1" w:color="000000"/>
          <w:left w:val="single" w:sz="8" w:space="4" w:color="000000"/>
          <w:bottom w:val="single" w:sz="8" w:space="1" w:color="000000"/>
          <w:right w:val="single" w:sz="8" w:space="4" w:color="000000"/>
        </w:pBdr>
      </w:pPr>
      <w:r>
        <w:t xml:space="preserve">Nous espérons toutefois vous accueillir très bientôt dans notre espace. </w:t>
      </w:r>
    </w:p>
    <w:p w:rsidR="004A4D3C" w:rsidRDefault="004A4D3C" w:rsidP="004A4D3C">
      <w:pPr>
        <w:pBdr>
          <w:top w:val="single" w:sz="8" w:space="1" w:color="000000"/>
          <w:left w:val="single" w:sz="8" w:space="4" w:color="000000"/>
          <w:bottom w:val="single" w:sz="8" w:space="1" w:color="000000"/>
          <w:right w:val="single" w:sz="8" w:space="4" w:color="000000"/>
        </w:pBdr>
      </w:pPr>
    </w:p>
    <w:p w:rsidR="004A4D3C" w:rsidRDefault="004A4D3C" w:rsidP="004A4D3C">
      <w:pPr>
        <w:pBdr>
          <w:top w:val="single" w:sz="8" w:space="1" w:color="000000"/>
          <w:left w:val="single" w:sz="8" w:space="4" w:color="000000"/>
          <w:bottom w:val="single" w:sz="8" w:space="1" w:color="000000"/>
          <w:right w:val="single" w:sz="8" w:space="4" w:color="000000"/>
        </w:pBdr>
      </w:pPr>
      <w:r>
        <w:t>Sincères salutations.</w:t>
      </w:r>
    </w:p>
    <w:p w:rsidR="004A4D3C" w:rsidRDefault="004A4D3C" w:rsidP="004A4D3C">
      <w:pPr>
        <w:ind w:left="360"/>
        <w:jc w:val="center"/>
        <w:rPr>
          <w:b/>
          <w:u w:val="single"/>
        </w:rPr>
      </w:pPr>
    </w:p>
    <w:p w:rsidR="004A4D3C" w:rsidRDefault="004A4D3C" w:rsidP="004A4D3C">
      <w:pPr>
        <w:pStyle w:val="Titre3"/>
      </w:pPr>
      <w:r>
        <w:t>ANNEXE 3</w:t>
      </w:r>
    </w:p>
    <w:p w:rsidR="004A4D3C" w:rsidRDefault="004A4D3C" w:rsidP="004A4D3C">
      <w:pPr>
        <w:ind w:left="360"/>
        <w:jc w:val="center"/>
        <w:rPr>
          <w:b/>
          <w:u w:val="single"/>
        </w:rPr>
      </w:pPr>
    </w:p>
    <w:p w:rsidR="004A4D3C" w:rsidRDefault="004A4D3C" w:rsidP="004A4D3C">
      <w:pPr>
        <w:pStyle w:val="Titre3"/>
      </w:pPr>
      <w:r>
        <w:t xml:space="preserve">Extrait d’une conversation entre </w:t>
      </w:r>
    </w:p>
    <w:p w:rsidR="004A4D3C" w:rsidRDefault="004A4D3C" w:rsidP="004A4D3C">
      <w:pPr>
        <w:pStyle w:val="Titre3"/>
      </w:pPr>
      <w:proofErr w:type="gramStart"/>
      <w:r>
        <w:t>l’assistante</w:t>
      </w:r>
      <w:proofErr w:type="gramEnd"/>
      <w:r>
        <w:t xml:space="preserve"> de l’espace </w:t>
      </w:r>
      <w:r>
        <w:rPr>
          <w:caps/>
        </w:rPr>
        <w:t>remise en forme</w:t>
      </w:r>
      <w:r>
        <w:t xml:space="preserve"> et un client</w:t>
      </w:r>
    </w:p>
    <w:p w:rsidR="004A4D3C" w:rsidRDefault="004A4D3C" w:rsidP="004A4D3C">
      <w:pPr>
        <w:ind w:left="360"/>
        <w:rPr>
          <w:b/>
          <w:u w:val="single"/>
        </w:rPr>
      </w:pPr>
    </w:p>
    <w:p w:rsidR="004A4D3C" w:rsidRDefault="004A4D3C" w:rsidP="004A4D3C">
      <w:pPr>
        <w:ind w:left="360"/>
        <w:rPr>
          <w:b/>
        </w:rPr>
      </w:pPr>
      <w:r>
        <w:rPr>
          <w:b/>
        </w:rPr>
        <w:t>[…]</w:t>
      </w:r>
    </w:p>
    <w:p w:rsidR="004A4D3C" w:rsidRDefault="004A4D3C" w:rsidP="004A4D3C">
      <w:pPr>
        <w:ind w:left="360"/>
        <w:rPr>
          <w:b/>
          <w:u w:val="single"/>
        </w:rPr>
      </w:pPr>
    </w:p>
    <w:p w:rsidR="004A4D3C" w:rsidRDefault="004A4D3C" w:rsidP="004A4D3C">
      <w:pPr>
        <w:jc w:val="both"/>
      </w:pPr>
      <w:r>
        <w:rPr>
          <w:b/>
          <w:bCs/>
          <w:iCs/>
        </w:rPr>
        <w:t>Le client </w:t>
      </w:r>
      <w:r>
        <w:t>: « Dommage que vous soyez si mal installée dans ce recoin tout sombre ! En plus, on comprend pourquoi vous faites de la remise en forme, on en a besoin après avoir patienté debout tout ce temps !»</w:t>
      </w:r>
    </w:p>
    <w:p w:rsidR="004A4D3C" w:rsidRDefault="004A4D3C" w:rsidP="004A4D3C">
      <w:pPr>
        <w:jc w:val="both"/>
      </w:pPr>
      <w:r>
        <w:rPr>
          <w:b/>
          <w:bCs/>
          <w:iCs/>
        </w:rPr>
        <w:t xml:space="preserve">L’assistante (espace </w:t>
      </w:r>
      <w:r>
        <w:rPr>
          <w:b/>
          <w:bCs/>
          <w:iCs/>
          <w:smallCaps/>
        </w:rPr>
        <w:t>remise en forme</w:t>
      </w:r>
      <w:r>
        <w:rPr>
          <w:b/>
          <w:bCs/>
          <w:iCs/>
        </w:rPr>
        <w:t>)</w:t>
      </w:r>
      <w:r>
        <w:rPr>
          <w:b/>
          <w:i/>
        </w:rPr>
        <w:t> </w:t>
      </w:r>
      <w:r>
        <w:t>: « Excusez-nous ! C’est tout à fait provisoire » (cela dure quand même depuis un certain temps, pense-t-elle).</w:t>
      </w:r>
    </w:p>
    <w:p w:rsidR="004A4D3C" w:rsidRDefault="004A4D3C" w:rsidP="004A4D3C">
      <w:pPr>
        <w:jc w:val="both"/>
      </w:pPr>
      <w:r>
        <w:rPr>
          <w:b/>
          <w:bCs/>
          <w:iCs/>
        </w:rPr>
        <w:t>Le client</w:t>
      </w:r>
      <w:r>
        <w:t> : « C’est la première fois que je viens et vraiment cet espace d’attente est moins accueillant qu’à Digne-les-Bains. En plus, chez eux, on peut réserver en ligne. C’est pratique ».</w:t>
      </w:r>
    </w:p>
    <w:p w:rsidR="004A4D3C" w:rsidRDefault="004A4D3C" w:rsidP="004A4D3C"/>
    <w:p w:rsidR="004A4D3C" w:rsidRDefault="004A4D3C" w:rsidP="004A4D3C">
      <w:pPr>
        <w:ind w:left="426"/>
        <w:rPr>
          <w:b/>
          <w:bCs/>
        </w:rPr>
      </w:pPr>
      <w:r>
        <w:rPr>
          <w:b/>
          <w:bCs/>
        </w:rPr>
        <w:t>[…]</w:t>
      </w:r>
    </w:p>
    <w:p w:rsidR="0074070C" w:rsidRDefault="0074070C"/>
    <w:sectPr w:rsidR="0074070C">
      <w:footerReference w:type="even" r:id="rId5"/>
      <w:footerReference w:type="default" r:id="rId6"/>
      <w:footnotePr>
        <w:pos w:val="beneathText"/>
      </w:footnotePr>
      <w:pgSz w:w="11905" w:h="16837"/>
      <w:pgMar w:top="1134" w:right="1418" w:bottom="72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4D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4A4D3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4D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000000" w:rsidRDefault="004A4D3C">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080"/>
        </w:tabs>
        <w:ind w:left="108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4AC22A16"/>
    <w:multiLevelType w:val="hybridMultilevel"/>
    <w:tmpl w:val="8F5671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4A4D3C"/>
    <w:rsid w:val="004A4D3C"/>
    <w:rsid w:val="007407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3C"/>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4A4D3C"/>
    <w:pPr>
      <w:keepNext/>
      <w:tabs>
        <w:tab w:val="num" w:pos="0"/>
      </w:tabs>
      <w:jc w:val="center"/>
      <w:outlineLvl w:val="0"/>
    </w:pPr>
    <w:rPr>
      <w:rFonts w:ascii="Book Antiqua" w:hAnsi="Book Antiqua"/>
      <w:sz w:val="32"/>
      <w:szCs w:val="32"/>
      <w:u w:val="single"/>
    </w:rPr>
  </w:style>
  <w:style w:type="paragraph" w:styleId="Titre2">
    <w:name w:val="heading 2"/>
    <w:basedOn w:val="Normal"/>
    <w:next w:val="Normal"/>
    <w:link w:val="Titre2Car"/>
    <w:qFormat/>
    <w:rsid w:val="004A4D3C"/>
    <w:pPr>
      <w:keepNext/>
      <w:tabs>
        <w:tab w:val="num" w:pos="0"/>
      </w:tabs>
      <w:jc w:val="center"/>
      <w:outlineLvl w:val="1"/>
    </w:pPr>
    <w:rPr>
      <w:b/>
      <w:u w:val="single"/>
    </w:rPr>
  </w:style>
  <w:style w:type="paragraph" w:styleId="Titre3">
    <w:name w:val="heading 3"/>
    <w:basedOn w:val="Normal"/>
    <w:next w:val="Normal"/>
    <w:link w:val="Titre3Car"/>
    <w:qFormat/>
    <w:rsid w:val="004A4D3C"/>
    <w:pPr>
      <w:keepNext/>
      <w:ind w:left="360"/>
      <w:jc w:val="center"/>
      <w:outlineLvl w:val="2"/>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A4D3C"/>
    <w:rPr>
      <w:rFonts w:ascii="Book Antiqua" w:eastAsia="Times New Roman" w:hAnsi="Book Antiqua" w:cs="Times New Roman"/>
      <w:sz w:val="32"/>
      <w:szCs w:val="32"/>
      <w:u w:val="single"/>
      <w:lang w:eastAsia="ar-SA"/>
    </w:rPr>
  </w:style>
  <w:style w:type="character" w:customStyle="1" w:styleId="Titre2Car">
    <w:name w:val="Titre 2 Car"/>
    <w:basedOn w:val="Policepardfaut"/>
    <w:link w:val="Titre2"/>
    <w:rsid w:val="004A4D3C"/>
    <w:rPr>
      <w:rFonts w:ascii="Times New Roman" w:eastAsia="Times New Roman" w:hAnsi="Times New Roman" w:cs="Times New Roman"/>
      <w:b/>
      <w:sz w:val="24"/>
      <w:szCs w:val="24"/>
      <w:u w:val="single"/>
      <w:lang w:eastAsia="ar-SA"/>
    </w:rPr>
  </w:style>
  <w:style w:type="character" w:customStyle="1" w:styleId="Titre3Car">
    <w:name w:val="Titre 3 Car"/>
    <w:basedOn w:val="Policepardfaut"/>
    <w:link w:val="Titre3"/>
    <w:rsid w:val="004A4D3C"/>
    <w:rPr>
      <w:rFonts w:ascii="Times New Roman" w:eastAsia="Times New Roman" w:hAnsi="Times New Roman" w:cs="Times New Roman"/>
      <w:b/>
      <w:sz w:val="24"/>
      <w:szCs w:val="24"/>
      <w:u w:val="single"/>
      <w:lang w:eastAsia="ar-SA"/>
    </w:rPr>
  </w:style>
  <w:style w:type="character" w:customStyle="1" w:styleId="texte11">
    <w:name w:val="texte11"/>
    <w:basedOn w:val="Policepardfaut"/>
    <w:rsid w:val="004A4D3C"/>
    <w:rPr>
      <w:rFonts w:ascii="Arial" w:hAnsi="Arial" w:cs="Arial"/>
      <w:b w:val="0"/>
      <w:bCs w:val="0"/>
      <w:strike w:val="0"/>
      <w:dstrike w:val="0"/>
      <w:color w:val="000000"/>
      <w:sz w:val="20"/>
      <w:szCs w:val="20"/>
      <w:u w:val="none"/>
    </w:rPr>
  </w:style>
  <w:style w:type="character" w:styleId="lev">
    <w:name w:val="Strong"/>
    <w:basedOn w:val="Policepardfaut"/>
    <w:qFormat/>
    <w:rsid w:val="004A4D3C"/>
    <w:rPr>
      <w:b/>
      <w:bCs/>
    </w:rPr>
  </w:style>
  <w:style w:type="character" w:customStyle="1" w:styleId="titre-pages1">
    <w:name w:val="titre-pages1"/>
    <w:basedOn w:val="Policepardfaut"/>
    <w:rsid w:val="004A4D3C"/>
    <w:rPr>
      <w:rFonts w:ascii="Arial" w:hAnsi="Arial" w:cs="Arial"/>
      <w:b/>
      <w:bCs/>
      <w:color w:val="1F3E8E"/>
      <w:sz w:val="20"/>
      <w:szCs w:val="20"/>
    </w:rPr>
  </w:style>
  <w:style w:type="paragraph" w:styleId="Corpsdetexte">
    <w:name w:val="Body Text"/>
    <w:basedOn w:val="Normal"/>
    <w:link w:val="CorpsdetexteCar"/>
    <w:semiHidden/>
    <w:rsid w:val="004A4D3C"/>
    <w:pPr>
      <w:jc w:val="both"/>
    </w:pPr>
  </w:style>
  <w:style w:type="character" w:customStyle="1" w:styleId="CorpsdetexteCar">
    <w:name w:val="Corps de texte Car"/>
    <w:basedOn w:val="Policepardfaut"/>
    <w:link w:val="Corpsdetexte"/>
    <w:semiHidden/>
    <w:rsid w:val="004A4D3C"/>
    <w:rPr>
      <w:rFonts w:ascii="Times New Roman" w:eastAsia="Times New Roman" w:hAnsi="Times New Roman" w:cs="Times New Roman"/>
      <w:sz w:val="24"/>
      <w:szCs w:val="24"/>
      <w:lang w:eastAsia="ar-SA"/>
    </w:rPr>
  </w:style>
  <w:style w:type="paragraph" w:styleId="Liste">
    <w:name w:val="List"/>
    <w:basedOn w:val="Corpsdetexte"/>
    <w:semiHidden/>
    <w:rsid w:val="004A4D3C"/>
    <w:rPr>
      <w:rFonts w:cs="Tahoma"/>
    </w:rPr>
  </w:style>
  <w:style w:type="paragraph" w:customStyle="1" w:styleId="Rpertoire">
    <w:name w:val="Répertoire"/>
    <w:basedOn w:val="Normal"/>
    <w:rsid w:val="004A4D3C"/>
    <w:pPr>
      <w:suppressLineNumbers/>
    </w:pPr>
    <w:rPr>
      <w:rFonts w:cs="Tahoma"/>
    </w:rPr>
  </w:style>
  <w:style w:type="paragraph" w:customStyle="1" w:styleId="Corpsdetexte21">
    <w:name w:val="Corps de texte 21"/>
    <w:basedOn w:val="Normal"/>
    <w:rsid w:val="004A4D3C"/>
    <w:pPr>
      <w:pBdr>
        <w:top w:val="single" w:sz="8" w:space="1" w:color="000000"/>
        <w:left w:val="single" w:sz="8" w:space="4" w:color="000000"/>
        <w:bottom w:val="single" w:sz="8" w:space="1" w:color="000000"/>
        <w:right w:val="single" w:sz="8" w:space="4" w:color="000000"/>
      </w:pBdr>
      <w:jc w:val="both"/>
    </w:pPr>
  </w:style>
  <w:style w:type="paragraph" w:customStyle="1" w:styleId="Contenuducadre">
    <w:name w:val="Contenu du cadre"/>
    <w:basedOn w:val="Corpsdetexte"/>
    <w:rsid w:val="004A4D3C"/>
  </w:style>
  <w:style w:type="paragraph" w:styleId="Pieddepage">
    <w:name w:val="footer"/>
    <w:basedOn w:val="Normal"/>
    <w:link w:val="PieddepageCar"/>
    <w:semiHidden/>
    <w:rsid w:val="004A4D3C"/>
    <w:pPr>
      <w:tabs>
        <w:tab w:val="center" w:pos="4536"/>
        <w:tab w:val="right" w:pos="9072"/>
      </w:tabs>
    </w:pPr>
  </w:style>
  <w:style w:type="character" w:customStyle="1" w:styleId="PieddepageCar">
    <w:name w:val="Pied de page Car"/>
    <w:basedOn w:val="Policepardfaut"/>
    <w:link w:val="Pieddepage"/>
    <w:semiHidden/>
    <w:rsid w:val="004A4D3C"/>
    <w:rPr>
      <w:rFonts w:ascii="Times New Roman" w:eastAsia="Times New Roman" w:hAnsi="Times New Roman" w:cs="Times New Roman"/>
      <w:sz w:val="24"/>
      <w:szCs w:val="24"/>
      <w:lang w:eastAsia="ar-SA"/>
    </w:rPr>
  </w:style>
  <w:style w:type="character" w:styleId="Numrodepage">
    <w:name w:val="page number"/>
    <w:basedOn w:val="Policepardfaut"/>
    <w:semiHidden/>
    <w:rsid w:val="004A4D3C"/>
  </w:style>
  <w:style w:type="paragraph" w:styleId="Retraitcorpsdetexte">
    <w:name w:val="Body Text Indent"/>
    <w:basedOn w:val="Normal"/>
    <w:link w:val="RetraitcorpsdetexteCar"/>
    <w:semiHidden/>
    <w:rsid w:val="004A4D3C"/>
    <w:pPr>
      <w:ind w:firstLine="360"/>
      <w:jc w:val="both"/>
    </w:pPr>
  </w:style>
  <w:style w:type="character" w:customStyle="1" w:styleId="RetraitcorpsdetexteCar">
    <w:name w:val="Retrait corps de texte Car"/>
    <w:basedOn w:val="Policepardfaut"/>
    <w:link w:val="Retraitcorpsdetexte"/>
    <w:semiHidden/>
    <w:rsid w:val="004A4D3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6328</Characters>
  <Application>Microsoft Office Word</Application>
  <DocSecurity>0</DocSecurity>
  <Lines>52</Lines>
  <Paragraphs>14</Paragraphs>
  <ScaleCrop>false</ScaleCrop>
  <Company>Hewlett-Packard Company</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2011-01-26T13:19:00Z</dcterms:created>
  <dcterms:modified xsi:type="dcterms:W3CDTF">2011-01-26T13:20:00Z</dcterms:modified>
</cp:coreProperties>
</file>